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……………………….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…………………… r.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…………………………………………..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586197">
        <w:rPr>
          <w:rFonts w:ascii="Times New Roman" w:hAnsi="Times New Roman" w:cs="Times New Roman"/>
          <w:b/>
        </w:rPr>
        <w:t>warzyw i owoców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Pr="00383BAF">
        <w:rPr>
          <w:rFonts w:ascii="Times New Roman" w:hAnsi="Times New Roman" w:cs="Times New Roman"/>
        </w:rPr>
        <w:t xml:space="preserve">……………………. /słownie </w:t>
      </w:r>
      <w:r w:rsidRPr="00383BAF">
        <w:rPr>
          <w:rFonts w:ascii="Times New Roman" w:hAnsi="Times New Roman" w:cs="Times New Roman"/>
          <w:b/>
          <w:bCs/>
        </w:rPr>
        <w:t xml:space="preserve">……………………………………………………….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  <w:b/>
          <w:bCs/>
        </w:rPr>
        <w:t xml:space="preserve">…………………….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/ słownie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……………………………………………………..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042E91">
        <w:rPr>
          <w:rFonts w:ascii="Times New Roman" w:hAnsi="Times New Roman" w:cs="Times New Roman"/>
        </w:rPr>
        <w:t>raz w tygodniu w</w:t>
      </w:r>
      <w:r w:rsidR="00586197">
        <w:rPr>
          <w:rFonts w:ascii="Times New Roman" w:hAnsi="Times New Roman" w:cs="Times New Roman"/>
        </w:rPr>
        <w:t>e</w:t>
      </w:r>
      <w:r w:rsidR="00042E91">
        <w:rPr>
          <w:rFonts w:ascii="Times New Roman" w:hAnsi="Times New Roman" w:cs="Times New Roman"/>
        </w:rPr>
        <w:t xml:space="preserve"> </w:t>
      </w:r>
      <w:r w:rsidR="00586197">
        <w:rPr>
          <w:rFonts w:ascii="Times New Roman" w:hAnsi="Times New Roman" w:cs="Times New Roman"/>
        </w:rPr>
        <w:t>wtorki</w:t>
      </w:r>
      <w:r w:rsidR="00411210">
        <w:rPr>
          <w:rFonts w:ascii="Times New Roman" w:hAnsi="Times New Roman" w:cs="Times New Roman"/>
        </w:rPr>
        <w:t xml:space="preserve"> </w:t>
      </w:r>
      <w:r w:rsidR="00AC03E5">
        <w:rPr>
          <w:rFonts w:ascii="Times New Roman" w:hAnsi="Times New Roman" w:cs="Times New Roman"/>
        </w:rPr>
        <w:t xml:space="preserve"> </w:t>
      </w:r>
      <w:r w:rsidR="00586197">
        <w:rPr>
          <w:rFonts w:ascii="Times New Roman" w:hAnsi="Times New Roman" w:cs="Times New Roman"/>
        </w:rPr>
        <w:t>do godz.13</w:t>
      </w:r>
      <w:r w:rsidR="00042E91">
        <w:rPr>
          <w:rFonts w:ascii="Times New Roman" w:hAnsi="Times New Roman" w:cs="Times New Roman"/>
        </w:rPr>
        <w:t>.0</w:t>
      </w:r>
      <w:r w:rsidRPr="0024595B">
        <w:rPr>
          <w:rFonts w:ascii="Times New Roman" w:hAnsi="Times New Roman" w:cs="Times New Roman"/>
        </w:rPr>
        <w:t xml:space="preserve">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Płatność zostanie zrealizowana poleceniem przelewu na rachunek bankowy wykonawcy w terminie 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Pr="00383BAF">
        <w:rPr>
          <w:rFonts w:ascii="Times New Roman" w:hAnsi="Times New Roman" w:cs="Times New Roman"/>
          <w:b/>
          <w:bCs/>
        </w:rPr>
        <w:t>………………….</w:t>
      </w:r>
      <w:r w:rsidRPr="00383BAF">
        <w:rPr>
          <w:rFonts w:ascii="Times New Roman" w:hAnsi="Times New Roman" w:cs="Times New Roman"/>
        </w:rPr>
        <w:t xml:space="preserve"> do dnia </w:t>
      </w:r>
      <w:r w:rsidRPr="00383BAF">
        <w:rPr>
          <w:rFonts w:ascii="Times New Roman" w:hAnsi="Times New Roman" w:cs="Times New Roman"/>
          <w:b/>
          <w:bCs/>
        </w:rPr>
        <w:t>………………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2E91"/>
    <w:rsid w:val="000459FE"/>
    <w:rsid w:val="0022396C"/>
    <w:rsid w:val="002274E7"/>
    <w:rsid w:val="002D1FEB"/>
    <w:rsid w:val="00383BAF"/>
    <w:rsid w:val="00411210"/>
    <w:rsid w:val="004A564B"/>
    <w:rsid w:val="004C16EE"/>
    <w:rsid w:val="005545EB"/>
    <w:rsid w:val="00586197"/>
    <w:rsid w:val="005D1B5C"/>
    <w:rsid w:val="00612754"/>
    <w:rsid w:val="00691425"/>
    <w:rsid w:val="006E609E"/>
    <w:rsid w:val="00843475"/>
    <w:rsid w:val="00AC03E5"/>
    <w:rsid w:val="00B04998"/>
    <w:rsid w:val="00C35F17"/>
    <w:rsid w:val="00DE18A9"/>
    <w:rsid w:val="00DE4487"/>
    <w:rsid w:val="00E251C5"/>
    <w:rsid w:val="00E550E4"/>
    <w:rsid w:val="00EC4014"/>
    <w:rsid w:val="00F1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15</cp:revision>
  <dcterms:created xsi:type="dcterms:W3CDTF">2015-01-22T09:44:00Z</dcterms:created>
  <dcterms:modified xsi:type="dcterms:W3CDTF">2015-01-23T09:54:00Z</dcterms:modified>
</cp:coreProperties>
</file>